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02" w:rsidRPr="00186102" w:rsidRDefault="00186102" w:rsidP="0018610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86102" w:rsidRPr="00186102" w:rsidRDefault="00186102" w:rsidP="0018610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Иркутского районного муниципального образования</w:t>
      </w:r>
    </w:p>
    <w:p w:rsidR="00186102" w:rsidRPr="00186102" w:rsidRDefault="00186102" w:rsidP="0018610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«Усть-Кудинская средняя общеобразовательная школа»</w:t>
      </w:r>
    </w:p>
    <w:p w:rsidR="00186102" w:rsidRPr="00186102" w:rsidRDefault="00186102" w:rsidP="001861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6102" w:rsidRPr="00186102" w:rsidRDefault="00186102" w:rsidP="001861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6102" w:rsidRPr="00186102" w:rsidRDefault="00186102" w:rsidP="001861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6102" w:rsidRPr="00186102" w:rsidRDefault="00186102" w:rsidP="001861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6102" w:rsidRPr="00186102" w:rsidRDefault="00186102" w:rsidP="00186102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9"/>
        <w:gridCol w:w="3081"/>
        <w:gridCol w:w="3101"/>
      </w:tblGrid>
      <w:tr w:rsidR="00186102" w:rsidRPr="00186102" w:rsidTr="00B47D2A">
        <w:tc>
          <w:tcPr>
            <w:tcW w:w="3510" w:type="dxa"/>
          </w:tcPr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Рассмотрено:</w:t>
            </w:r>
          </w:p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>на методическом объединении</w:t>
            </w:r>
          </w:p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Коновалова И. В.  </w:t>
            </w:r>
          </w:p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>«____»___________2014 год</w:t>
            </w:r>
          </w:p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Согласовано:</w:t>
            </w:r>
          </w:p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>Зам по УВР</w:t>
            </w:r>
          </w:p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</w:p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>Маркина Р.Ф.</w:t>
            </w:r>
          </w:p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>«____»_________2014 год</w:t>
            </w:r>
          </w:p>
        </w:tc>
        <w:tc>
          <w:tcPr>
            <w:tcW w:w="3191" w:type="dxa"/>
          </w:tcPr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>Утверждено:</w:t>
            </w:r>
          </w:p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>Директор школы</w:t>
            </w:r>
          </w:p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</w:p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>Чеснокова</w:t>
            </w:r>
            <w:proofErr w:type="spellEnd"/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Г.</w:t>
            </w:r>
          </w:p>
          <w:p w:rsidR="00186102" w:rsidRPr="00186102" w:rsidRDefault="00186102" w:rsidP="00B47D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102">
              <w:rPr>
                <w:rFonts w:ascii="Times New Roman" w:hAnsi="Times New Roman"/>
                <w:sz w:val="24"/>
                <w:szCs w:val="24"/>
                <w:lang w:val="ru-RU"/>
              </w:rPr>
              <w:t>«____»__________2014 год</w:t>
            </w:r>
          </w:p>
          <w:p w:rsidR="00186102" w:rsidRPr="00186102" w:rsidRDefault="00186102" w:rsidP="00B47D2A">
            <w:pPr>
              <w:jc w:val="both"/>
            </w:pPr>
          </w:p>
        </w:tc>
      </w:tr>
    </w:tbl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</w:pPr>
    </w:p>
    <w:p w:rsidR="00186102" w:rsidRPr="00186102" w:rsidRDefault="00186102" w:rsidP="00186102">
      <w:pPr>
        <w:jc w:val="both"/>
      </w:pPr>
    </w:p>
    <w:p w:rsidR="00186102" w:rsidRPr="00186102" w:rsidRDefault="00186102" w:rsidP="00186102">
      <w:pPr>
        <w:jc w:val="both"/>
      </w:pPr>
    </w:p>
    <w:p w:rsidR="00186102" w:rsidRPr="00186102" w:rsidRDefault="00186102" w:rsidP="00186102">
      <w:pPr>
        <w:jc w:val="both"/>
      </w:pPr>
    </w:p>
    <w:p w:rsidR="00186102" w:rsidRPr="00186102" w:rsidRDefault="00186102" w:rsidP="00186102">
      <w:pPr>
        <w:jc w:val="both"/>
      </w:pPr>
    </w:p>
    <w:p w:rsidR="00186102" w:rsidRPr="00186102" w:rsidRDefault="00186102" w:rsidP="00186102">
      <w:pPr>
        <w:jc w:val="both"/>
      </w:pPr>
    </w:p>
    <w:p w:rsidR="00186102" w:rsidRPr="00186102" w:rsidRDefault="00186102" w:rsidP="00186102">
      <w:pPr>
        <w:jc w:val="both"/>
      </w:pPr>
    </w:p>
    <w:p w:rsidR="00186102" w:rsidRPr="00186102" w:rsidRDefault="00186102" w:rsidP="00186102">
      <w:pPr>
        <w:jc w:val="center"/>
        <w:rPr>
          <w:b/>
        </w:rPr>
      </w:pPr>
      <w:r w:rsidRPr="00186102">
        <w:rPr>
          <w:b/>
        </w:rPr>
        <w:t>РАБОЧАЯ ПРОГРАММА</w:t>
      </w:r>
    </w:p>
    <w:p w:rsidR="00186102" w:rsidRPr="00186102" w:rsidRDefault="00186102" w:rsidP="00186102">
      <w:pPr>
        <w:jc w:val="center"/>
      </w:pPr>
    </w:p>
    <w:p w:rsidR="00186102" w:rsidRPr="00186102" w:rsidRDefault="00186102" w:rsidP="00186102">
      <w:pPr>
        <w:jc w:val="center"/>
        <w:rPr>
          <w:b/>
        </w:rPr>
      </w:pPr>
      <w:r w:rsidRPr="00186102">
        <w:rPr>
          <w:b/>
        </w:rPr>
        <w:t xml:space="preserve">по информатике и ИКТ </w:t>
      </w:r>
    </w:p>
    <w:p w:rsidR="00186102" w:rsidRPr="00186102" w:rsidRDefault="00186102" w:rsidP="00186102">
      <w:pPr>
        <w:jc w:val="center"/>
        <w:rPr>
          <w:b/>
        </w:rPr>
      </w:pPr>
      <w:r w:rsidRPr="00186102">
        <w:rPr>
          <w:b/>
        </w:rPr>
        <w:t>(базовый уровень)</w:t>
      </w:r>
    </w:p>
    <w:p w:rsidR="00186102" w:rsidRPr="00186102" w:rsidRDefault="00186102" w:rsidP="00186102">
      <w:pPr>
        <w:jc w:val="center"/>
        <w:rPr>
          <w:b/>
        </w:rPr>
      </w:pPr>
      <w:r w:rsidRPr="00186102">
        <w:rPr>
          <w:b/>
        </w:rPr>
        <w:t xml:space="preserve">для </w:t>
      </w:r>
      <w:proofErr w:type="gramStart"/>
      <w:r w:rsidRPr="00186102">
        <w:rPr>
          <w:b/>
        </w:rPr>
        <w:t>обучающихся</w:t>
      </w:r>
      <w:proofErr w:type="gramEnd"/>
      <w:r w:rsidRPr="00186102">
        <w:rPr>
          <w:b/>
        </w:rPr>
        <w:t xml:space="preserve"> 9 класса</w:t>
      </w: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ind w:left="5812"/>
      </w:pPr>
      <w:r w:rsidRPr="00186102">
        <w:t xml:space="preserve">Разработала </w:t>
      </w:r>
    </w:p>
    <w:p w:rsidR="00186102" w:rsidRPr="00186102" w:rsidRDefault="00186102" w:rsidP="00186102">
      <w:pPr>
        <w:ind w:left="5812"/>
      </w:pPr>
      <w:r w:rsidRPr="00186102">
        <w:t xml:space="preserve">Кузьмина Татьяна Владимировна, </w:t>
      </w:r>
    </w:p>
    <w:p w:rsidR="00186102" w:rsidRPr="00186102" w:rsidRDefault="00186102" w:rsidP="00186102">
      <w:pPr>
        <w:ind w:left="5812"/>
      </w:pPr>
      <w:r w:rsidRPr="00186102">
        <w:t xml:space="preserve">учитель информатики первой </w:t>
      </w:r>
    </w:p>
    <w:p w:rsidR="00186102" w:rsidRPr="00186102" w:rsidRDefault="00186102" w:rsidP="00186102">
      <w:pPr>
        <w:ind w:left="5812"/>
      </w:pPr>
      <w:r w:rsidRPr="00186102">
        <w:t>квалификационной  категории</w:t>
      </w:r>
    </w:p>
    <w:p w:rsidR="00186102" w:rsidRPr="00186102" w:rsidRDefault="00186102" w:rsidP="00186102">
      <w:pPr>
        <w:ind w:left="5670"/>
        <w:jc w:val="right"/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both"/>
        <w:rPr>
          <w:b/>
        </w:rPr>
      </w:pPr>
    </w:p>
    <w:p w:rsidR="00186102" w:rsidRPr="00186102" w:rsidRDefault="00186102" w:rsidP="00186102">
      <w:pPr>
        <w:jc w:val="center"/>
        <w:rPr>
          <w:b/>
        </w:rPr>
      </w:pPr>
      <w:proofErr w:type="spellStart"/>
      <w:r w:rsidRPr="00186102">
        <w:rPr>
          <w:b/>
        </w:rPr>
        <w:t>Усть</w:t>
      </w:r>
      <w:proofErr w:type="spellEnd"/>
      <w:r w:rsidRPr="00186102">
        <w:rPr>
          <w:b/>
        </w:rPr>
        <w:t>-Куда 2014 г.</w:t>
      </w:r>
    </w:p>
    <w:p w:rsidR="00186102" w:rsidRPr="00186102" w:rsidRDefault="00186102" w:rsidP="00186102">
      <w:pPr>
        <w:jc w:val="center"/>
        <w:rPr>
          <w:b/>
          <w:i/>
        </w:rPr>
      </w:pPr>
      <w:r w:rsidRPr="00186102">
        <w:rPr>
          <w:b/>
          <w:i/>
          <w:caps/>
        </w:rPr>
        <w:t>Пояснительная записка</w:t>
      </w:r>
    </w:p>
    <w:p w:rsidR="00186102" w:rsidRPr="00186102" w:rsidRDefault="00186102" w:rsidP="00186102"/>
    <w:p w:rsidR="00186102" w:rsidRPr="00186102" w:rsidRDefault="00186102" w:rsidP="00186102">
      <w:pPr>
        <w:ind w:firstLine="567"/>
        <w:jc w:val="both"/>
      </w:pPr>
      <w:proofErr w:type="gramStart"/>
      <w:r w:rsidRPr="00186102">
        <w:rPr>
          <w:bCs/>
        </w:rPr>
        <w:t xml:space="preserve">Данная рабочая программа </w:t>
      </w:r>
      <w:r w:rsidRPr="00186102">
        <w:t xml:space="preserve">по информатике и ИКТ (базовый уровень) для обучающихся </w:t>
      </w:r>
      <w:r w:rsidR="005A75D0">
        <w:t>9</w:t>
      </w:r>
      <w:r w:rsidRPr="00186102">
        <w:t xml:space="preserve"> класса </w:t>
      </w:r>
      <w:r w:rsidRPr="00186102">
        <w:rPr>
          <w:bCs/>
        </w:rPr>
        <w:t xml:space="preserve">разработана на основе </w:t>
      </w:r>
      <w:r w:rsidRPr="00186102">
        <w:t xml:space="preserve">авторской программы курса информатики и информационных технологий для учащихся 9-х классов под редакцией  Л.Л. </w:t>
      </w:r>
      <w:proofErr w:type="spellStart"/>
      <w:r w:rsidRPr="00186102">
        <w:t>Босовой</w:t>
      </w:r>
      <w:proofErr w:type="spellEnd"/>
      <w:r w:rsidRPr="00186102">
        <w:t xml:space="preserve"> в сборнике программ «Информатика, 2-11 класс.</w:t>
      </w:r>
      <w:proofErr w:type="gramEnd"/>
      <w:r w:rsidRPr="00186102">
        <w:t xml:space="preserve"> Программы для общеобразовательных учреждений», Бородин М.Н., 2010., утвержденной  Министерством образования РФ,</w:t>
      </w:r>
      <w:r w:rsidRPr="00186102">
        <w:rPr>
          <w:bCs/>
        </w:rPr>
        <w:t xml:space="preserve"> в соответствии с Федеральными Государственными стандартами образования и учебным планом  образовательного  учреждения.</w:t>
      </w:r>
    </w:p>
    <w:p w:rsidR="00186102" w:rsidRPr="00186102" w:rsidRDefault="00186102" w:rsidP="0018610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bCs/>
          <w:sz w:val="24"/>
          <w:szCs w:val="24"/>
        </w:rPr>
        <w:t>Рабочая программа рассчитана на 68 часов в год (2 час в неделю).</w:t>
      </w:r>
    </w:p>
    <w:p w:rsidR="00186102" w:rsidRPr="00186102" w:rsidRDefault="00186102" w:rsidP="0018610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86102">
        <w:rPr>
          <w:rFonts w:ascii="Times New Roman" w:hAnsi="Times New Roman"/>
          <w:bCs/>
          <w:sz w:val="24"/>
          <w:szCs w:val="24"/>
        </w:rPr>
        <w:t>Рабочая программа обеспечена соответствующим программе учебно-методическим комплексом:</w:t>
      </w:r>
    </w:p>
    <w:p w:rsidR="00186102" w:rsidRPr="00186102" w:rsidRDefault="00186102" w:rsidP="00186102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proofErr w:type="spellStart"/>
      <w:r w:rsidRPr="00186102">
        <w:t>Босова</w:t>
      </w:r>
      <w:proofErr w:type="spellEnd"/>
      <w:r w:rsidRPr="00186102">
        <w:t xml:space="preserve"> Л.Л. Информатика: Учебник для 9 класса (2 части) – М.: БИНОМ. Лаборатория знаний, 2013.</w:t>
      </w:r>
    </w:p>
    <w:p w:rsidR="00186102" w:rsidRPr="00186102" w:rsidRDefault="00186102" w:rsidP="00186102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proofErr w:type="spellStart"/>
      <w:r w:rsidRPr="00186102">
        <w:t>Босова</w:t>
      </w:r>
      <w:proofErr w:type="spellEnd"/>
      <w:r w:rsidRPr="00186102">
        <w:t xml:space="preserve"> Л.Л. Информатика: рабочая тетрадь для 9 класса. – М.: БИНОМ. Лаборатория знаний, 2010.</w:t>
      </w:r>
    </w:p>
    <w:p w:rsidR="00186102" w:rsidRPr="00186102" w:rsidRDefault="00186102" w:rsidP="00186102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proofErr w:type="spellStart"/>
      <w:r w:rsidRPr="00186102">
        <w:t>Босова</w:t>
      </w:r>
      <w:proofErr w:type="spellEnd"/>
      <w:r w:rsidRPr="00186102">
        <w:t xml:space="preserve"> Л.Л., </w:t>
      </w:r>
      <w:proofErr w:type="spellStart"/>
      <w:r w:rsidRPr="00186102">
        <w:t>Босова</w:t>
      </w:r>
      <w:proofErr w:type="spellEnd"/>
      <w:r w:rsidRPr="00186102">
        <w:t xml:space="preserve"> А.Ю. Уроки информатики в 9 классе: методическое пособие. – М.: БИНОМ. </w:t>
      </w:r>
      <w:proofErr w:type="gramStart"/>
      <w:r w:rsidRPr="00186102">
        <w:t>Лаборатория знаний, 2011.</w:t>
      </w:r>
      <w:r w:rsidRPr="00186102">
        <w:rPr>
          <w:color w:val="000000"/>
        </w:rPr>
        <w:t>Рабочая программа по курсу «</w:t>
      </w:r>
      <w:r w:rsidRPr="00186102">
        <w:t xml:space="preserve">Информатика и ИКТ (базовый уровень)» для обучающихся </w:t>
      </w:r>
      <w:r w:rsidR="00E12949">
        <w:t>9</w:t>
      </w:r>
      <w:r w:rsidRPr="00186102">
        <w:t xml:space="preserve"> класса </w:t>
      </w:r>
      <w:r w:rsidRPr="00186102">
        <w:rPr>
          <w:color w:val="000000"/>
        </w:rPr>
        <w:t xml:space="preserve">составлена </w:t>
      </w:r>
      <w:r w:rsidRPr="00186102">
        <w:t xml:space="preserve">на основе следующих нормативно-правовых документов: </w:t>
      </w:r>
      <w:proofErr w:type="gramEnd"/>
    </w:p>
    <w:p w:rsidR="00186102" w:rsidRPr="00186102" w:rsidRDefault="00186102" w:rsidP="00186102">
      <w:pPr>
        <w:ind w:firstLine="567"/>
        <w:jc w:val="both"/>
      </w:pPr>
      <w:proofErr w:type="gramStart"/>
      <w:r w:rsidRPr="00186102">
        <w:rPr>
          <w:color w:val="000000"/>
        </w:rPr>
        <w:t>Рабочая программа по курсу «</w:t>
      </w:r>
      <w:r w:rsidRPr="00186102">
        <w:t xml:space="preserve">Информатика и ИКТ» для обучающихся 9 класса </w:t>
      </w:r>
      <w:r w:rsidRPr="00186102">
        <w:rPr>
          <w:color w:val="000000"/>
        </w:rPr>
        <w:t xml:space="preserve">составлена </w:t>
      </w:r>
      <w:r w:rsidRPr="00186102">
        <w:t xml:space="preserve">на основе следующих нормативно-правовых документов: </w:t>
      </w:r>
      <w:proofErr w:type="gramEnd"/>
    </w:p>
    <w:p w:rsidR="00186102" w:rsidRPr="00186102" w:rsidRDefault="00186102" w:rsidP="00186102">
      <w:pPr>
        <w:numPr>
          <w:ilvl w:val="0"/>
          <w:numId w:val="3"/>
        </w:numPr>
        <w:tabs>
          <w:tab w:val="num" w:pos="426"/>
        </w:tabs>
        <w:ind w:left="426"/>
        <w:jc w:val="both"/>
      </w:pPr>
      <w:r w:rsidRPr="00186102">
        <w:t xml:space="preserve"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86102">
          <w:t>2010 г</w:t>
        </w:r>
      </w:smartTag>
      <w:r w:rsidRPr="00186102">
        <w:t>. № 1897.</w:t>
      </w:r>
    </w:p>
    <w:p w:rsidR="00186102" w:rsidRPr="00186102" w:rsidRDefault="00186102" w:rsidP="00186102">
      <w:pPr>
        <w:numPr>
          <w:ilvl w:val="0"/>
          <w:numId w:val="3"/>
        </w:numPr>
        <w:tabs>
          <w:tab w:val="num" w:pos="426"/>
        </w:tabs>
        <w:ind w:left="426"/>
        <w:jc w:val="both"/>
      </w:pPr>
      <w:r w:rsidRPr="00186102">
        <w:t>Закона Российской Федерации «Об образовании» (статья 7).</w:t>
      </w:r>
    </w:p>
    <w:p w:rsidR="00186102" w:rsidRPr="00186102" w:rsidRDefault="00186102" w:rsidP="00186102">
      <w:pPr>
        <w:numPr>
          <w:ilvl w:val="0"/>
          <w:numId w:val="3"/>
        </w:numPr>
        <w:tabs>
          <w:tab w:val="num" w:pos="426"/>
        </w:tabs>
        <w:ind w:left="426"/>
        <w:jc w:val="both"/>
      </w:pPr>
      <w:proofErr w:type="gramStart"/>
      <w:r w:rsidRPr="00186102">
        <w:rPr>
          <w:bCs/>
        </w:rPr>
        <w:t xml:space="preserve">Регионального учебного плана для образовательных учреждений Иркутской области, реализующих программы начального общего, основного общего и среднего (полного) общего образования (далее РУП) на </w:t>
      </w:r>
      <w:r w:rsidRPr="00295AF8">
        <w:rPr>
          <w:bCs/>
          <w:color w:val="FF0000"/>
        </w:rPr>
        <w:t>2010-2011, 2011-2012</w:t>
      </w:r>
      <w:r w:rsidRPr="00186102">
        <w:rPr>
          <w:bCs/>
        </w:rPr>
        <w:t xml:space="preserve"> учебные годы (</w:t>
      </w:r>
      <w:r w:rsidRPr="00186102">
        <w:t>распоряжение Министерства образования Иркутской области от 20.04.2010 г. № 164-мр (в ред. от 30.12.2010 г. № 1235-мр)</w:t>
      </w:r>
      <w:proofErr w:type="gramEnd"/>
    </w:p>
    <w:p w:rsidR="00186102" w:rsidRPr="00186102" w:rsidRDefault="00186102" w:rsidP="00186102">
      <w:pPr>
        <w:numPr>
          <w:ilvl w:val="0"/>
          <w:numId w:val="3"/>
        </w:numPr>
        <w:tabs>
          <w:tab w:val="num" w:pos="426"/>
        </w:tabs>
        <w:ind w:left="426"/>
        <w:jc w:val="both"/>
      </w:pPr>
      <w:r w:rsidRPr="00186102">
        <w:t>Учебного плана МОУ ИРМО «Усть-Кудинская СОШ» на 2014/2015 учебный год.</w:t>
      </w:r>
    </w:p>
    <w:p w:rsidR="00186102" w:rsidRPr="00186102" w:rsidRDefault="00186102" w:rsidP="00186102">
      <w:pPr>
        <w:numPr>
          <w:ilvl w:val="0"/>
          <w:numId w:val="3"/>
        </w:numPr>
        <w:tabs>
          <w:tab w:val="num" w:pos="426"/>
        </w:tabs>
        <w:ind w:left="426"/>
        <w:jc w:val="both"/>
      </w:pPr>
      <w:r w:rsidRPr="00186102">
        <w:t>Письма службы по контролю и надзору в сфере образования Иркутской области от 15.04.2011 № 75-37-0541/11</w:t>
      </w:r>
    </w:p>
    <w:p w:rsidR="00186102" w:rsidRPr="00186102" w:rsidRDefault="00186102" w:rsidP="00186102">
      <w:pPr>
        <w:jc w:val="both"/>
        <w:rPr>
          <w:spacing w:val="-5"/>
          <w:w w:val="104"/>
        </w:rPr>
      </w:pPr>
      <w:r w:rsidRPr="00186102">
        <w:rPr>
          <w:spacing w:val="-5"/>
          <w:w w:val="104"/>
        </w:rPr>
        <w:t>Изучение информатики и ИКТ в  9</w:t>
      </w:r>
      <w:r w:rsidRPr="00186102">
        <w:t xml:space="preserve"> классе направлено на </w:t>
      </w:r>
      <w:r w:rsidRPr="00186102">
        <w:rPr>
          <w:b/>
          <w:i/>
        </w:rPr>
        <w:t>достижение следующих ЦЕЛЕЙ</w:t>
      </w:r>
      <w:r w:rsidRPr="00186102">
        <w:t>:</w:t>
      </w:r>
    </w:p>
    <w:p w:rsidR="00186102" w:rsidRPr="00186102" w:rsidRDefault="00186102" w:rsidP="00295AF8">
      <w:pPr>
        <w:numPr>
          <w:ilvl w:val="0"/>
          <w:numId w:val="5"/>
        </w:numPr>
        <w:suppressAutoHyphens/>
        <w:ind w:left="0" w:firstLine="0"/>
        <w:jc w:val="both"/>
      </w:pPr>
      <w:r w:rsidRPr="00186102"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186102" w:rsidRPr="00186102" w:rsidRDefault="00186102" w:rsidP="00295AF8">
      <w:pPr>
        <w:numPr>
          <w:ilvl w:val="0"/>
          <w:numId w:val="5"/>
        </w:numPr>
        <w:suppressAutoHyphens/>
        <w:ind w:left="0" w:firstLine="0"/>
        <w:jc w:val="both"/>
      </w:pPr>
      <w:r w:rsidRPr="00186102">
        <w:t xml:space="preserve">совершенствование </w:t>
      </w:r>
      <w:proofErr w:type="spellStart"/>
      <w:r w:rsidRPr="00186102">
        <w:t>общеучебных</w:t>
      </w:r>
      <w:proofErr w:type="spellEnd"/>
      <w:r w:rsidRPr="00186102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186102" w:rsidRPr="00186102" w:rsidRDefault="00186102" w:rsidP="00295AF8">
      <w:pPr>
        <w:numPr>
          <w:ilvl w:val="0"/>
          <w:numId w:val="5"/>
        </w:numPr>
        <w:suppressAutoHyphens/>
        <w:ind w:left="0" w:firstLine="0"/>
        <w:jc w:val="both"/>
      </w:pPr>
      <w:r w:rsidRPr="00186102"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186102" w:rsidRPr="00186102" w:rsidRDefault="00186102" w:rsidP="000E4071">
      <w:pPr>
        <w:pStyle w:val="2"/>
        <w:jc w:val="center"/>
        <w:rPr>
          <w:rFonts w:ascii="Times New Roman" w:eastAsia="Calibri" w:hAnsi="Times New Roman"/>
          <w:bCs w:val="0"/>
          <w:i w:val="0"/>
          <w:caps/>
          <w:sz w:val="24"/>
          <w:szCs w:val="24"/>
          <w:lang w:eastAsia="en-US"/>
        </w:rPr>
      </w:pPr>
      <w:r w:rsidRPr="00186102">
        <w:rPr>
          <w:rFonts w:ascii="Times New Roman" w:eastAsia="Calibri" w:hAnsi="Times New Roman"/>
          <w:bCs w:val="0"/>
          <w:i w:val="0"/>
          <w:caps/>
          <w:sz w:val="24"/>
          <w:szCs w:val="24"/>
          <w:lang w:eastAsia="en-US"/>
        </w:rPr>
        <w:t>Требования к подготовке учащихся в области информатики и ИКТ</w:t>
      </w:r>
    </w:p>
    <w:p w:rsidR="00186102" w:rsidRPr="000E4071" w:rsidRDefault="00186102" w:rsidP="000E4071">
      <w:pPr>
        <w:suppressAutoHyphens/>
        <w:autoSpaceDE w:val="0"/>
        <w:jc w:val="both"/>
      </w:pPr>
      <w:r w:rsidRPr="000E4071">
        <w:rPr>
          <w:i/>
          <w:iCs/>
        </w:rPr>
        <w:t xml:space="preserve">Учащиеся должны </w:t>
      </w:r>
      <w:r w:rsidRPr="000E4071">
        <w:rPr>
          <w:b/>
          <w:i/>
          <w:iCs/>
        </w:rPr>
        <w:t>ЗНАТЬ/ПОНИМАТЬ</w:t>
      </w:r>
      <w:r w:rsidRPr="000E4071">
        <w:rPr>
          <w:i/>
          <w:iCs/>
        </w:rPr>
        <w:t>:</w:t>
      </w:r>
      <w:r w:rsidRPr="000E4071">
        <w:t xml:space="preserve"> 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0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lastRenderedPageBreak/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0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0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0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0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0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186102" w:rsidRPr="00295AF8" w:rsidRDefault="00186102" w:rsidP="00295AF8">
      <w:pPr>
        <w:pStyle w:val="a3"/>
        <w:numPr>
          <w:ilvl w:val="0"/>
          <w:numId w:val="8"/>
        </w:numPr>
        <w:tabs>
          <w:tab w:val="clear" w:pos="1429"/>
          <w:tab w:val="num" w:pos="0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186102" w:rsidRPr="00186102" w:rsidRDefault="00186102" w:rsidP="00186102">
      <w:pPr>
        <w:shd w:val="clear" w:color="auto" w:fill="FFFFFF"/>
        <w:tabs>
          <w:tab w:val="left" w:pos="284"/>
        </w:tabs>
        <w:jc w:val="both"/>
        <w:rPr>
          <w:b/>
          <w:i/>
        </w:rPr>
      </w:pPr>
      <w:r w:rsidRPr="00186102">
        <w:rPr>
          <w:b/>
          <w:i/>
        </w:rPr>
        <w:t>УМЕТЬ: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 xml:space="preserve">приводить примеры информационных процессов, источников и приемников информации; 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кодировать и декодировать информацию</w:t>
      </w:r>
      <w:r w:rsidRPr="00186102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186102">
        <w:rPr>
          <w:rFonts w:ascii="Times New Roman" w:hAnsi="Times New Roman"/>
          <w:sz w:val="24"/>
          <w:szCs w:val="24"/>
        </w:rPr>
        <w:t>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18610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86102">
        <w:rPr>
          <w:rFonts w:ascii="Times New Roman" w:hAnsi="Times New Roman"/>
          <w:sz w:val="24"/>
          <w:szCs w:val="24"/>
        </w:rPr>
        <w:t>, ИЛИ, НЕ; определять значение логического выражения;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проводить компьютерные эксперименты с использованием готовых моделей;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Style w:val="dash041e0441043d043e0432043d043e0439002004420435043a04410442002004410020043e0442044104420443043f043e043cchar1"/>
        </w:rPr>
      </w:pPr>
      <w:r w:rsidRPr="00186102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Style w:val="dash041e0441043d043e0432043d043e0439002004420435043a04410442002004410020043e0442044104420443043f043e043cchar1"/>
        </w:rPr>
      </w:pPr>
      <w:r w:rsidRPr="00186102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Style w:val="dash041e0441043d043e0432043d043e0439002004420435043a04410442002004410020043e0442044104420443043f043e043cchar1"/>
        </w:rPr>
      </w:pPr>
      <w:r w:rsidRPr="00186102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186102">
        <w:rPr>
          <w:rFonts w:ascii="Times New Roman" w:hAnsi="Times New Roman"/>
          <w:sz w:val="24"/>
          <w:szCs w:val="24"/>
        </w:rPr>
        <w:t xml:space="preserve">логическими связками при задании условий) </w:t>
      </w:r>
      <w:r w:rsidRPr="00186102">
        <w:rPr>
          <w:rStyle w:val="dash041e0441043d043e0432043d043e0439002004420435043a04410442002004410020043e0442044104420443043f043e043cchar1"/>
        </w:rPr>
        <w:t>и повторения, вспомогательные алгоритмы и простые величины;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Style w:val="dash041e0441043d043e0432043d043e0439002004420435043a04410442002004410020043e0442044104420443043f043e043cchar1"/>
        </w:rPr>
      </w:pPr>
      <w:r w:rsidRPr="00186102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 xml:space="preserve"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</w:t>
      </w:r>
      <w:r w:rsidRPr="00186102">
        <w:rPr>
          <w:rFonts w:ascii="Times New Roman" w:hAnsi="Times New Roman"/>
          <w:sz w:val="24"/>
          <w:szCs w:val="24"/>
        </w:rPr>
        <w:lastRenderedPageBreak/>
        <w:t>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создавать записи в базе данных;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  <w:tab w:val="left" w:pos="1647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использовать формулы для вычислений в электронных таблицах;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186102" w:rsidRPr="00186102" w:rsidRDefault="00186102" w:rsidP="000E4071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 xml:space="preserve">передавать информации по телекоммуникационным каналам в учебной и личной переписке; </w:t>
      </w:r>
    </w:p>
    <w:p w:rsidR="00295AF8" w:rsidRDefault="00186102" w:rsidP="00295AF8">
      <w:pPr>
        <w:pStyle w:val="a3"/>
        <w:numPr>
          <w:ilvl w:val="0"/>
          <w:numId w:val="8"/>
        </w:numPr>
        <w:tabs>
          <w:tab w:val="clear" w:pos="1429"/>
          <w:tab w:val="num" w:pos="709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102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186102" w:rsidRPr="00295AF8" w:rsidRDefault="00186102" w:rsidP="00295AF8">
      <w:pPr>
        <w:pStyle w:val="a3"/>
        <w:suppressAutoHyphens/>
        <w:autoSpaceDE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95AF8">
        <w:rPr>
          <w:rFonts w:ascii="Times New Roman" w:hAnsi="Times New Roman"/>
          <w:b/>
          <w:i/>
          <w:caps/>
          <w:sz w:val="24"/>
          <w:szCs w:val="24"/>
        </w:rPr>
        <w:t>Содержание курса информатики и ИКТ</w:t>
      </w:r>
    </w:p>
    <w:p w:rsidR="00186102" w:rsidRPr="00186102" w:rsidRDefault="00186102" w:rsidP="00186102">
      <w:pPr>
        <w:spacing w:before="120"/>
        <w:jc w:val="center"/>
        <w:rPr>
          <w:b/>
          <w:bCs/>
        </w:rPr>
      </w:pPr>
      <w:r w:rsidRPr="00186102">
        <w:rPr>
          <w:b/>
          <w:bCs/>
        </w:rPr>
        <w:t>Математические основы информатики (12 ч)</w:t>
      </w:r>
    </w:p>
    <w:p w:rsidR="00186102" w:rsidRPr="00186102" w:rsidRDefault="00186102" w:rsidP="00186102">
      <w:pPr>
        <w:ind w:firstLine="567"/>
        <w:jc w:val="both"/>
      </w:pPr>
      <w:r w:rsidRPr="00186102"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186102">
        <w:t>десятичную</w:t>
      </w:r>
      <w:proofErr w:type="gramEnd"/>
      <w:r w:rsidRPr="00186102">
        <w:t>. Двоичная арифметика.</w:t>
      </w:r>
    </w:p>
    <w:p w:rsidR="00186102" w:rsidRPr="00186102" w:rsidRDefault="00186102" w:rsidP="00186102">
      <w:pPr>
        <w:ind w:firstLine="567"/>
        <w:jc w:val="both"/>
        <w:rPr>
          <w:bCs/>
        </w:rPr>
      </w:pPr>
      <w:r w:rsidRPr="00186102">
        <w:rPr>
          <w:bCs/>
        </w:rPr>
        <w:t>Компьютерное представление целых чисел. Представление вещественных чисел.</w:t>
      </w:r>
    </w:p>
    <w:p w:rsidR="00186102" w:rsidRPr="000E4071" w:rsidRDefault="00186102" w:rsidP="000E4071">
      <w:pPr>
        <w:ind w:firstLine="567"/>
        <w:jc w:val="both"/>
        <w:rPr>
          <w:bCs/>
        </w:rPr>
      </w:pPr>
      <w:r w:rsidRPr="00186102">
        <w:rPr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</w:t>
      </w:r>
      <w:r w:rsidR="000E4071">
        <w:rPr>
          <w:bCs/>
        </w:rPr>
        <w:t>их задач.  Логические элементы.</w:t>
      </w:r>
    </w:p>
    <w:p w:rsidR="00186102" w:rsidRPr="00186102" w:rsidRDefault="00186102" w:rsidP="00186102">
      <w:pPr>
        <w:spacing w:before="120"/>
        <w:jc w:val="center"/>
        <w:rPr>
          <w:b/>
          <w:bCs/>
        </w:rPr>
      </w:pPr>
      <w:r w:rsidRPr="00186102">
        <w:rPr>
          <w:b/>
          <w:bCs/>
        </w:rPr>
        <w:t>Моделирование и формализация (8 ч)</w:t>
      </w:r>
    </w:p>
    <w:p w:rsidR="00186102" w:rsidRPr="00186102" w:rsidRDefault="00186102" w:rsidP="00186102">
      <w:pPr>
        <w:ind w:firstLine="567"/>
        <w:jc w:val="both"/>
      </w:pPr>
      <w:r w:rsidRPr="00186102"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186102"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186102">
        <w:t xml:space="preserve"> Оценка адекватности модели моделируемому объекту и целям моделирования.</w:t>
      </w:r>
    </w:p>
    <w:p w:rsidR="00186102" w:rsidRPr="00186102" w:rsidRDefault="00186102" w:rsidP="00186102">
      <w:pPr>
        <w:ind w:firstLine="567"/>
        <w:jc w:val="both"/>
      </w:pPr>
      <w:r w:rsidRPr="00186102"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0E4071" w:rsidRDefault="00186102" w:rsidP="000E4071">
      <w:pPr>
        <w:ind w:firstLine="567"/>
        <w:jc w:val="both"/>
      </w:pPr>
      <w:r w:rsidRPr="00186102"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186102" w:rsidRPr="00186102" w:rsidRDefault="00186102" w:rsidP="000E4071">
      <w:pPr>
        <w:ind w:firstLine="567"/>
        <w:jc w:val="both"/>
      </w:pPr>
      <w:r w:rsidRPr="00186102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186102" w:rsidRPr="00186102" w:rsidRDefault="00186102" w:rsidP="00186102">
      <w:pPr>
        <w:tabs>
          <w:tab w:val="left" w:pos="709"/>
        </w:tabs>
        <w:spacing w:before="120"/>
        <w:jc w:val="center"/>
        <w:rPr>
          <w:b/>
          <w:bCs/>
        </w:rPr>
      </w:pPr>
      <w:r w:rsidRPr="00186102">
        <w:rPr>
          <w:b/>
          <w:bCs/>
        </w:rPr>
        <w:t>Основы алгоритмизации (12 ч)</w:t>
      </w:r>
    </w:p>
    <w:p w:rsidR="00186102" w:rsidRPr="00186102" w:rsidRDefault="00186102" w:rsidP="00186102">
      <w:pPr>
        <w:ind w:firstLine="567"/>
        <w:jc w:val="both"/>
      </w:pPr>
      <w:r w:rsidRPr="00186102">
        <w:t xml:space="preserve">Понятие исполнителя. Неформальные и формальные исполнители. </w:t>
      </w:r>
      <w:proofErr w:type="gramStart"/>
      <w:r w:rsidRPr="00186102"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186102">
        <w:t xml:space="preserve"> Их назначение, среда, режим работы, система команд.</w:t>
      </w:r>
    </w:p>
    <w:p w:rsidR="00186102" w:rsidRPr="00186102" w:rsidRDefault="00186102" w:rsidP="00186102">
      <w:pPr>
        <w:ind w:firstLine="567"/>
        <w:jc w:val="both"/>
      </w:pPr>
      <w:r w:rsidRPr="00186102">
        <w:lastRenderedPageBreak/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186102" w:rsidRPr="00186102" w:rsidRDefault="00186102" w:rsidP="00186102">
      <w:pPr>
        <w:ind w:firstLine="567"/>
        <w:jc w:val="both"/>
      </w:pPr>
      <w:r w:rsidRPr="00186102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186102" w:rsidRPr="00186102" w:rsidRDefault="00186102" w:rsidP="00186102">
      <w:pPr>
        <w:ind w:firstLine="567"/>
        <w:jc w:val="both"/>
      </w:pPr>
      <w:r w:rsidRPr="00186102"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186102" w:rsidRPr="00186102" w:rsidRDefault="00186102" w:rsidP="00186102">
      <w:pPr>
        <w:ind w:firstLine="567"/>
        <w:jc w:val="both"/>
      </w:pPr>
      <w:r w:rsidRPr="00186102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186102" w:rsidRPr="00186102" w:rsidRDefault="00186102" w:rsidP="00186102">
      <w:pPr>
        <w:ind w:firstLine="567"/>
        <w:jc w:val="both"/>
      </w:pPr>
      <w:r w:rsidRPr="00186102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186102" w:rsidRPr="00186102" w:rsidRDefault="00186102" w:rsidP="00186102">
      <w:pPr>
        <w:spacing w:before="120"/>
        <w:jc w:val="center"/>
        <w:rPr>
          <w:b/>
          <w:bCs/>
        </w:rPr>
      </w:pPr>
      <w:r w:rsidRPr="00186102">
        <w:rPr>
          <w:b/>
          <w:bCs/>
        </w:rPr>
        <w:t>Начала программирования  на языке Паскаль (16 ч)</w:t>
      </w:r>
    </w:p>
    <w:p w:rsidR="00186102" w:rsidRPr="00186102" w:rsidRDefault="00186102" w:rsidP="00186102">
      <w:pPr>
        <w:ind w:firstLine="567"/>
        <w:jc w:val="both"/>
      </w:pPr>
      <w:r w:rsidRPr="00186102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186102" w:rsidRPr="00186102" w:rsidRDefault="00186102" w:rsidP="00186102">
      <w:pPr>
        <w:ind w:firstLine="567"/>
        <w:jc w:val="both"/>
      </w:pPr>
      <w:r w:rsidRPr="00186102"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186102" w:rsidRPr="00186102" w:rsidRDefault="00186102" w:rsidP="00186102">
      <w:pPr>
        <w:ind w:firstLine="567"/>
        <w:jc w:val="both"/>
      </w:pPr>
      <w:r w:rsidRPr="00186102">
        <w:t xml:space="preserve">Решение задач по разработке и выполнению программ в выбранной среде программирования. </w:t>
      </w:r>
    </w:p>
    <w:p w:rsidR="00186102" w:rsidRPr="00186102" w:rsidRDefault="00186102" w:rsidP="00186102">
      <w:pPr>
        <w:spacing w:before="120"/>
        <w:jc w:val="center"/>
        <w:rPr>
          <w:b/>
          <w:bCs/>
        </w:rPr>
      </w:pPr>
      <w:r w:rsidRPr="00186102">
        <w:rPr>
          <w:b/>
          <w:bCs/>
        </w:rPr>
        <w:t>Обработка числовой информации в электронных таблицах (6 ч)</w:t>
      </w:r>
    </w:p>
    <w:p w:rsidR="00186102" w:rsidRPr="00186102" w:rsidRDefault="00186102" w:rsidP="00186102">
      <w:pPr>
        <w:ind w:firstLine="567"/>
        <w:jc w:val="both"/>
      </w:pPr>
      <w:r w:rsidRPr="00186102"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186102" w:rsidRPr="00186102" w:rsidRDefault="00186102" w:rsidP="00186102">
      <w:pPr>
        <w:spacing w:before="120"/>
        <w:jc w:val="center"/>
        <w:rPr>
          <w:b/>
          <w:bCs/>
        </w:rPr>
      </w:pPr>
      <w:r w:rsidRPr="00186102">
        <w:rPr>
          <w:b/>
          <w:bCs/>
        </w:rPr>
        <w:t xml:space="preserve">Коммуникационные технологии (10 ч) </w:t>
      </w:r>
    </w:p>
    <w:p w:rsidR="00186102" w:rsidRPr="00186102" w:rsidRDefault="00186102" w:rsidP="00186102">
      <w:pPr>
        <w:ind w:firstLine="567"/>
        <w:jc w:val="both"/>
      </w:pPr>
      <w:r w:rsidRPr="00186102">
        <w:t xml:space="preserve">Локальные и глобальные компьютерные сети. Скорость передачи информации. Пропускная способность канала. </w:t>
      </w:r>
    </w:p>
    <w:p w:rsidR="00186102" w:rsidRPr="00186102" w:rsidRDefault="00186102" w:rsidP="00186102">
      <w:pPr>
        <w:ind w:firstLine="567"/>
        <w:jc w:val="both"/>
      </w:pPr>
      <w:r w:rsidRPr="00186102"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186102" w:rsidRPr="00186102" w:rsidRDefault="00186102" w:rsidP="00186102">
      <w:pPr>
        <w:ind w:firstLine="567"/>
        <w:jc w:val="both"/>
      </w:pPr>
      <w:r w:rsidRPr="00186102"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186102" w:rsidRPr="00186102" w:rsidRDefault="00186102" w:rsidP="00186102">
      <w:pPr>
        <w:ind w:firstLine="567"/>
        <w:jc w:val="both"/>
      </w:pPr>
      <w:r w:rsidRPr="00186102"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0E4071" w:rsidRDefault="000E4071" w:rsidP="00186102">
      <w:pPr>
        <w:spacing w:before="75" w:after="150"/>
        <w:jc w:val="center"/>
        <w:rPr>
          <w:b/>
          <w:i/>
          <w:iCs/>
        </w:rPr>
      </w:pPr>
    </w:p>
    <w:p w:rsidR="000E4071" w:rsidRDefault="000E4071" w:rsidP="00186102">
      <w:pPr>
        <w:spacing w:before="75" w:after="150"/>
        <w:jc w:val="center"/>
        <w:rPr>
          <w:b/>
          <w:i/>
          <w:iCs/>
        </w:rPr>
      </w:pPr>
    </w:p>
    <w:p w:rsidR="00295AF8" w:rsidRDefault="00295AF8" w:rsidP="00186102">
      <w:pPr>
        <w:spacing w:before="75" w:after="150"/>
        <w:jc w:val="center"/>
        <w:rPr>
          <w:b/>
          <w:i/>
          <w:iCs/>
        </w:rPr>
      </w:pPr>
    </w:p>
    <w:p w:rsidR="00295AF8" w:rsidRDefault="00295AF8" w:rsidP="00186102">
      <w:pPr>
        <w:spacing w:before="75" w:after="150"/>
        <w:jc w:val="center"/>
        <w:rPr>
          <w:b/>
          <w:i/>
          <w:iCs/>
        </w:rPr>
      </w:pPr>
    </w:p>
    <w:p w:rsidR="00295AF8" w:rsidRDefault="00295AF8" w:rsidP="00186102">
      <w:pPr>
        <w:spacing w:before="75" w:after="150"/>
        <w:jc w:val="center"/>
        <w:rPr>
          <w:b/>
          <w:i/>
          <w:iCs/>
        </w:rPr>
      </w:pPr>
    </w:p>
    <w:p w:rsidR="00295AF8" w:rsidRDefault="00295AF8" w:rsidP="00186102">
      <w:pPr>
        <w:spacing w:before="75" w:after="150"/>
        <w:jc w:val="center"/>
        <w:rPr>
          <w:b/>
          <w:i/>
          <w:iCs/>
        </w:rPr>
      </w:pPr>
    </w:p>
    <w:p w:rsidR="00295AF8" w:rsidRDefault="00295AF8" w:rsidP="00186102">
      <w:pPr>
        <w:spacing w:before="75" w:after="150"/>
        <w:jc w:val="center"/>
        <w:rPr>
          <w:b/>
          <w:i/>
          <w:iCs/>
        </w:rPr>
      </w:pPr>
    </w:p>
    <w:p w:rsidR="00186102" w:rsidRPr="00186102" w:rsidRDefault="00186102" w:rsidP="00186102">
      <w:pPr>
        <w:spacing w:before="75" w:after="150"/>
        <w:jc w:val="center"/>
        <w:rPr>
          <w:b/>
          <w:i/>
        </w:rPr>
      </w:pPr>
      <w:r w:rsidRPr="00186102">
        <w:rPr>
          <w:b/>
          <w:i/>
          <w:iCs/>
        </w:rPr>
        <w:lastRenderedPageBreak/>
        <w:t xml:space="preserve">КАЛЕНДАРНО - ТЕМАТИЧЕСКОЕ ПЛАНИРОВАНИЕ </w:t>
      </w:r>
      <w:r w:rsidR="00E13FE7">
        <w:rPr>
          <w:b/>
          <w:i/>
          <w:iCs/>
        </w:rPr>
        <w:t>9</w:t>
      </w:r>
      <w:r w:rsidRPr="00186102">
        <w:rPr>
          <w:b/>
          <w:i/>
          <w:iCs/>
        </w:rPr>
        <w:t xml:space="preserve"> КЛАСС</w:t>
      </w:r>
      <w:r w:rsidRPr="00186102">
        <w:rPr>
          <w:b/>
          <w:i/>
        </w:rPr>
        <w:t> </w:t>
      </w:r>
    </w:p>
    <w:tbl>
      <w:tblPr>
        <w:tblW w:w="53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172"/>
        <w:gridCol w:w="4325"/>
        <w:gridCol w:w="919"/>
        <w:gridCol w:w="3021"/>
      </w:tblGrid>
      <w:tr w:rsidR="00186102" w:rsidRPr="00E13FE7" w:rsidTr="00E13FE7">
        <w:tc>
          <w:tcPr>
            <w:tcW w:w="814" w:type="dxa"/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b/>
                <w:bCs/>
                <w:lang w:val="ru-RU"/>
              </w:rPr>
            </w:pPr>
            <w:r w:rsidRPr="00BA48A1">
              <w:rPr>
                <w:b/>
                <w:bCs/>
                <w:sz w:val="20"/>
                <w:lang w:val="ru-RU"/>
              </w:rPr>
              <w:t>Номер урока</w:t>
            </w:r>
          </w:p>
        </w:tc>
        <w:tc>
          <w:tcPr>
            <w:tcW w:w="1172" w:type="dxa"/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b/>
                <w:bCs/>
                <w:lang w:val="ru-RU"/>
              </w:rPr>
            </w:pPr>
            <w:r w:rsidRPr="00E13FE7">
              <w:rPr>
                <w:b/>
                <w:bCs/>
                <w:lang w:val="ru-RU"/>
              </w:rPr>
              <w:t xml:space="preserve">Дата </w:t>
            </w:r>
          </w:p>
        </w:tc>
        <w:tc>
          <w:tcPr>
            <w:tcW w:w="4325" w:type="dxa"/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b/>
                <w:bCs/>
                <w:lang w:val="ru-RU"/>
              </w:rPr>
            </w:pPr>
            <w:r w:rsidRPr="00E13FE7">
              <w:rPr>
                <w:b/>
                <w:bCs/>
                <w:lang w:val="ru-RU"/>
              </w:rPr>
              <w:t>Тема урока</w:t>
            </w:r>
          </w:p>
        </w:tc>
        <w:tc>
          <w:tcPr>
            <w:tcW w:w="919" w:type="dxa"/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b/>
                <w:bCs/>
                <w:lang w:val="ru-RU"/>
              </w:rPr>
            </w:pPr>
            <w:r w:rsidRPr="00BA48A1">
              <w:rPr>
                <w:b/>
                <w:bCs/>
                <w:sz w:val="22"/>
                <w:lang w:val="ru-RU"/>
              </w:rPr>
              <w:t>Кол-во уроков</w:t>
            </w:r>
          </w:p>
        </w:tc>
        <w:tc>
          <w:tcPr>
            <w:tcW w:w="3021" w:type="dxa"/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b/>
                <w:bCs/>
                <w:lang w:val="ru-RU"/>
              </w:rPr>
            </w:pPr>
            <w:r w:rsidRPr="00E13FE7">
              <w:rPr>
                <w:b/>
                <w:bCs/>
                <w:lang w:val="ru-RU"/>
              </w:rPr>
              <w:t xml:space="preserve">Примечание </w:t>
            </w:r>
          </w:p>
        </w:tc>
      </w:tr>
      <w:tr w:rsidR="00186102" w:rsidRPr="00E13FE7" w:rsidTr="00E13FE7">
        <w:tc>
          <w:tcPr>
            <w:tcW w:w="10251" w:type="dxa"/>
            <w:gridSpan w:val="5"/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b/>
                <w:bCs/>
                <w:lang w:val="ru-RU"/>
              </w:rPr>
            </w:pPr>
            <w:proofErr w:type="spellStart"/>
            <w:r w:rsidRPr="00E13FE7">
              <w:rPr>
                <w:b/>
                <w:lang w:val="en-US"/>
              </w:rPr>
              <w:t>Математические</w:t>
            </w:r>
            <w:proofErr w:type="spellEnd"/>
            <w:r w:rsidRPr="00E13FE7">
              <w:rPr>
                <w:b/>
                <w:lang w:val="en-US"/>
              </w:rPr>
              <w:t xml:space="preserve"> </w:t>
            </w:r>
            <w:proofErr w:type="spellStart"/>
            <w:r w:rsidRPr="00E13FE7">
              <w:rPr>
                <w:b/>
                <w:lang w:val="en-US"/>
              </w:rPr>
              <w:t>основы</w:t>
            </w:r>
            <w:proofErr w:type="spellEnd"/>
            <w:r w:rsidRPr="00E13FE7">
              <w:rPr>
                <w:b/>
                <w:lang w:val="en-US"/>
              </w:rPr>
              <w:t xml:space="preserve"> </w:t>
            </w:r>
            <w:proofErr w:type="spellStart"/>
            <w:r w:rsidRPr="00E13FE7">
              <w:rPr>
                <w:b/>
                <w:lang w:val="en-US"/>
              </w:rPr>
              <w:t>информатики</w:t>
            </w:r>
            <w:proofErr w:type="spellEnd"/>
            <w:r w:rsidRPr="00E13FE7">
              <w:rPr>
                <w:b/>
                <w:lang w:val="en-US"/>
              </w:rPr>
              <w:t xml:space="preserve"> </w:t>
            </w:r>
            <w:r w:rsidRPr="00E13FE7">
              <w:rPr>
                <w:b/>
              </w:rPr>
              <w:t>(12 часов)</w:t>
            </w: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1.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jc w:val="both"/>
            </w:pPr>
            <w:r w:rsidRPr="00E13FE7">
              <w:t>01.09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snapToGrid w:val="0"/>
              <w:ind w:left="-108" w:firstLine="0"/>
            </w:pPr>
            <w:r w:rsidRPr="00E13FE7">
              <w:t>Цели изучения курса информатики и ИКТ. Техника безопасности и организация рабочего места. Входной контроль.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jc w:val="both"/>
            </w:pPr>
            <w:r w:rsidRPr="00E13FE7">
              <w:t>04.09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snapToGrid w:val="0"/>
              <w:ind w:left="1" w:right="1" w:firstLine="14"/>
              <w:rPr>
                <w:bCs/>
              </w:rPr>
            </w:pPr>
            <w:r w:rsidRPr="00E13FE7">
              <w:rPr>
                <w:bCs/>
              </w:rPr>
              <w:t xml:space="preserve">Общие сведения о системах счисления 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3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jc w:val="both"/>
            </w:pPr>
            <w:r w:rsidRPr="00E13FE7">
              <w:t>08.09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snapToGrid w:val="0"/>
              <w:ind w:left="1" w:right="1" w:firstLine="14"/>
              <w:rPr>
                <w:bCs/>
              </w:rPr>
            </w:pPr>
            <w:r w:rsidRPr="00E13FE7">
              <w:rPr>
                <w:bCs/>
              </w:rPr>
              <w:t>Двоичная система счисления. Двоичная арифметика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4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jc w:val="both"/>
            </w:pPr>
            <w:r w:rsidRPr="00E13FE7">
              <w:t>11.09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snapToGrid w:val="0"/>
              <w:ind w:left="1" w:right="1" w:firstLine="14"/>
              <w:rPr>
                <w:bCs/>
              </w:rPr>
            </w:pPr>
            <w:r w:rsidRPr="00E13FE7">
              <w:rPr>
                <w:bCs/>
              </w:rPr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jc w:val="both"/>
            </w:pPr>
            <w:r w:rsidRPr="00E13FE7">
              <w:t>15.09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snapToGrid w:val="0"/>
              <w:ind w:left="1" w:right="1" w:firstLine="14"/>
              <w:rPr>
                <w:bCs/>
              </w:rPr>
            </w:pPr>
            <w:r w:rsidRPr="00E13FE7">
              <w:rPr>
                <w:bCs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6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jc w:val="both"/>
            </w:pPr>
            <w:r w:rsidRPr="00E13FE7">
              <w:t>18.09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3"/>
              <w:snapToGrid w:val="0"/>
              <w:ind w:left="1" w:right="1" w:firstLine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FE7"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7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jc w:val="both"/>
            </w:pPr>
            <w:r w:rsidRPr="00E13FE7">
              <w:t>22.09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snapToGrid w:val="0"/>
              <w:ind w:left="1" w:right="1" w:firstLine="14"/>
              <w:rPr>
                <w:bCs/>
              </w:rPr>
            </w:pPr>
            <w:r w:rsidRPr="00E13FE7">
              <w:rPr>
                <w:bCs/>
              </w:rPr>
              <w:t>Представление вещественных чисел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8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812F1E" w:rsidP="00B47D2A">
            <w:pPr>
              <w:jc w:val="both"/>
            </w:pPr>
            <w:r>
              <w:t>25.09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3"/>
              <w:snapToGrid w:val="0"/>
              <w:ind w:left="1" w:right="1" w:firstLine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FE7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Высказывание. Логические операции. 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9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812F1E" w:rsidP="00B47D2A">
            <w:pPr>
              <w:jc w:val="both"/>
            </w:pPr>
            <w:r>
              <w:t>29.09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snapToGrid w:val="0"/>
              <w:ind w:left="1" w:right="1" w:firstLine="14"/>
              <w:rPr>
                <w:bCs/>
              </w:rPr>
            </w:pPr>
            <w:r w:rsidRPr="00E13FE7">
              <w:rPr>
                <w:bCs/>
              </w:rPr>
              <w:t>Построение таблиц истинности для логических выражений</w:t>
            </w:r>
            <w:bookmarkStart w:id="0" w:name="_GoBack"/>
            <w:bookmarkEnd w:id="0"/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10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812F1E" w:rsidP="00B47D2A">
            <w:pPr>
              <w:jc w:val="both"/>
            </w:pPr>
            <w:r>
              <w:t>2</w:t>
            </w:r>
            <w:r w:rsidR="005603F2">
              <w:t>.10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snapToGrid w:val="0"/>
              <w:ind w:left="1" w:right="1" w:firstLine="14"/>
              <w:rPr>
                <w:bCs/>
              </w:rPr>
            </w:pPr>
            <w:r w:rsidRPr="00E13FE7">
              <w:rPr>
                <w:bCs/>
              </w:rPr>
              <w:t xml:space="preserve">Свойства логических операций. 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11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812F1E" w:rsidP="00B47D2A">
            <w:pPr>
              <w:jc w:val="both"/>
            </w:pPr>
            <w:r>
              <w:t>6</w:t>
            </w:r>
            <w:r w:rsidR="005603F2">
              <w:t>.10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snapToGrid w:val="0"/>
              <w:ind w:left="1" w:right="1" w:firstLine="14"/>
              <w:rPr>
                <w:bCs/>
              </w:rPr>
            </w:pPr>
            <w:r w:rsidRPr="00E13FE7">
              <w:rPr>
                <w:bCs/>
              </w:rPr>
              <w:t>Решение логических задач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12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812F1E" w:rsidP="00B47D2A">
            <w:pPr>
              <w:jc w:val="both"/>
            </w:pPr>
            <w:r>
              <w:t>9</w:t>
            </w:r>
            <w:r w:rsidR="005603F2">
              <w:t>.10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3"/>
              <w:snapToGrid w:val="0"/>
              <w:ind w:left="1" w:right="1" w:firstLine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FE7">
              <w:rPr>
                <w:rFonts w:ascii="Times New Roman" w:hAnsi="Times New Roman"/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13</w:t>
            </w:r>
          </w:p>
        </w:tc>
        <w:tc>
          <w:tcPr>
            <w:tcW w:w="1172" w:type="dxa"/>
          </w:tcPr>
          <w:p w:rsidR="00186102" w:rsidRPr="00E13FE7" w:rsidRDefault="005603F2" w:rsidP="00B47D2A">
            <w:pPr>
              <w:jc w:val="both"/>
            </w:pPr>
            <w:r>
              <w:t>13.10</w:t>
            </w:r>
          </w:p>
        </w:tc>
        <w:tc>
          <w:tcPr>
            <w:tcW w:w="4325" w:type="dxa"/>
          </w:tcPr>
          <w:p w:rsidR="00186102" w:rsidRPr="00E13FE7" w:rsidRDefault="00186102" w:rsidP="00B47D2A">
            <w:pPr>
              <w:pStyle w:val="a6"/>
              <w:snapToGrid w:val="0"/>
              <w:ind w:left="1" w:right="1" w:firstLine="14"/>
            </w:pPr>
            <w:r w:rsidRPr="00E13FE7"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919" w:type="dxa"/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10251" w:type="dxa"/>
            <w:gridSpan w:val="5"/>
          </w:tcPr>
          <w:p w:rsidR="00186102" w:rsidRPr="00E13FE7" w:rsidRDefault="00186102" w:rsidP="00186102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b/>
                <w:bCs/>
              </w:rPr>
              <w:t>Моделирование и формализация (8 часов)</w:t>
            </w: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14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5603F2" w:rsidP="00B47D2A">
            <w:pPr>
              <w:jc w:val="both"/>
            </w:pPr>
            <w:r>
              <w:t>16.10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snapToGrid w:val="0"/>
              <w:ind w:left="56" w:firstLine="0"/>
            </w:pPr>
            <w:r w:rsidRPr="00E13FE7">
              <w:t>Моделирование как метод познания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15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5603F2" w:rsidP="00B47D2A">
            <w:pPr>
              <w:jc w:val="both"/>
            </w:pPr>
            <w:r>
              <w:t>20.10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snapToGrid w:val="0"/>
              <w:ind w:left="56" w:firstLine="0"/>
            </w:pPr>
            <w:r w:rsidRPr="00E13FE7">
              <w:t>Знаковые модели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16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5603F2" w:rsidP="00B47D2A">
            <w:pPr>
              <w:jc w:val="both"/>
            </w:pPr>
            <w:r>
              <w:t>23.10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snapToGrid w:val="0"/>
              <w:ind w:left="56" w:firstLine="0"/>
            </w:pPr>
            <w:r w:rsidRPr="00E13FE7">
              <w:t>Графические модели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17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5603F2" w:rsidP="00B47D2A">
            <w:pPr>
              <w:jc w:val="both"/>
            </w:pPr>
            <w:r>
              <w:t>27.10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Табличные модели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18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snapToGrid w:val="0"/>
              <w:ind w:left="56" w:firstLine="0"/>
            </w:pPr>
            <w:r w:rsidRPr="00E13FE7">
              <w:t>База данных как модель предметной области. Реляционные базы данных.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19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20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10251" w:type="dxa"/>
            <w:gridSpan w:val="5"/>
            <w:tcBorders>
              <w:bottom w:val="single" w:sz="4" w:space="0" w:color="auto"/>
            </w:tcBorders>
          </w:tcPr>
          <w:p w:rsidR="00186102" w:rsidRPr="00E13FE7" w:rsidRDefault="00186102" w:rsidP="00186102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b/>
                <w:bCs/>
              </w:rPr>
              <w:t>Основы алгоритмизации (12 часов)</w:t>
            </w: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22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Алгоритмы и исполнители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23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24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Объекты алгоритмов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25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Алгоритмическая конструкция «следование».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lastRenderedPageBreak/>
              <w:t>26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27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Сокращённая форма ветвления.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28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29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Цикл с заданным условием окончания работы.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30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Цикл с заданным числом повторений.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31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32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Алгоритмы управления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33</w:t>
            </w:r>
          </w:p>
        </w:tc>
        <w:tc>
          <w:tcPr>
            <w:tcW w:w="1172" w:type="dxa"/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919" w:type="dxa"/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10251" w:type="dxa"/>
            <w:gridSpan w:val="5"/>
            <w:tcBorders>
              <w:bottom w:val="single" w:sz="4" w:space="0" w:color="auto"/>
            </w:tcBorders>
          </w:tcPr>
          <w:p w:rsidR="00186102" w:rsidRPr="00E13FE7" w:rsidRDefault="00186102" w:rsidP="00186102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b/>
                <w:bCs/>
              </w:rPr>
              <w:t>Начала программирования (16 часов)</w:t>
            </w: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34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35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36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как этап решения задачи на компьютере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37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38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39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40</w:t>
            </w:r>
          </w:p>
        </w:tc>
        <w:tc>
          <w:tcPr>
            <w:tcW w:w="1172" w:type="dxa"/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919" w:type="dxa"/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41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42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43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44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45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46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47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Сортировка массива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48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Запись вспомогательных алгоритмов на  языке Паскаль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49</w:t>
            </w:r>
          </w:p>
        </w:tc>
        <w:tc>
          <w:tcPr>
            <w:tcW w:w="1172" w:type="dxa"/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919" w:type="dxa"/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10251" w:type="dxa"/>
            <w:gridSpan w:val="5"/>
            <w:tcBorders>
              <w:bottom w:val="single" w:sz="4" w:space="0" w:color="auto"/>
            </w:tcBorders>
          </w:tcPr>
          <w:p w:rsidR="00186102" w:rsidRPr="00E13FE7" w:rsidRDefault="00186102" w:rsidP="00186102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b/>
              </w:rPr>
              <w:t>Обработка числовой информации в электронных таблицах (6 часов)</w:t>
            </w: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50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51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вычислений. Относительные, абсолютные и </w:t>
            </w: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смешанные ссылки.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lastRenderedPageBreak/>
              <w:t>52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53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54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55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 w:rsidRPr="00E13FE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Обработка числовой информации в электронных таблицах</w:t>
            </w: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10251" w:type="dxa"/>
            <w:gridSpan w:val="5"/>
            <w:tcBorders>
              <w:bottom w:val="single" w:sz="4" w:space="0" w:color="auto"/>
            </w:tcBorders>
          </w:tcPr>
          <w:p w:rsidR="00186102" w:rsidRPr="00E13FE7" w:rsidRDefault="00186102" w:rsidP="00295AF8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b/>
                <w:bCs/>
              </w:rPr>
              <w:t>Коммуникационные технологии (</w:t>
            </w:r>
            <w:r w:rsidR="00295AF8">
              <w:rPr>
                <w:b/>
                <w:bCs/>
                <w:lang w:val="ru-RU"/>
              </w:rPr>
              <w:t>9</w:t>
            </w:r>
            <w:r w:rsidRPr="00E13FE7">
              <w:rPr>
                <w:b/>
                <w:bCs/>
              </w:rPr>
              <w:t xml:space="preserve"> часов)</w:t>
            </w:r>
          </w:p>
        </w:tc>
      </w:tr>
      <w:tr w:rsidR="00186102" w:rsidRPr="00E13FE7" w:rsidTr="00E13FE7">
        <w:tc>
          <w:tcPr>
            <w:tcW w:w="814" w:type="dxa"/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56</w:t>
            </w:r>
          </w:p>
        </w:tc>
        <w:tc>
          <w:tcPr>
            <w:tcW w:w="1172" w:type="dxa"/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919" w:type="dxa"/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57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Как устроен Интернет. 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58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59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60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61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186102" w:rsidRPr="00E13FE7" w:rsidTr="00E13FE7">
        <w:tc>
          <w:tcPr>
            <w:tcW w:w="814" w:type="dxa"/>
          </w:tcPr>
          <w:p w:rsidR="00186102" w:rsidRPr="00E13FE7" w:rsidRDefault="00186102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62</w:t>
            </w:r>
          </w:p>
        </w:tc>
        <w:tc>
          <w:tcPr>
            <w:tcW w:w="1172" w:type="dxa"/>
          </w:tcPr>
          <w:p w:rsidR="00186102" w:rsidRPr="00E13FE7" w:rsidRDefault="00186102" w:rsidP="00B47D2A">
            <w:pPr>
              <w:jc w:val="both"/>
            </w:pPr>
          </w:p>
        </w:tc>
        <w:tc>
          <w:tcPr>
            <w:tcW w:w="4325" w:type="dxa"/>
          </w:tcPr>
          <w:p w:rsidR="00186102" w:rsidRPr="00E13FE7" w:rsidRDefault="00186102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919" w:type="dxa"/>
          </w:tcPr>
          <w:p w:rsidR="00186102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</w:tcPr>
          <w:p w:rsidR="00186102" w:rsidRPr="00E13FE7" w:rsidRDefault="00186102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E13FE7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63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Оформление сайта. Размещение сайта в Интернете.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E13FE7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64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 w:rsidRPr="00E13FE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Коммуникационные технологии</w:t>
            </w: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E13FE7" w:rsidRPr="00E13FE7" w:rsidTr="00E13FE7">
        <w:tc>
          <w:tcPr>
            <w:tcW w:w="10251" w:type="dxa"/>
            <w:gridSpan w:val="5"/>
            <w:tcBorders>
              <w:bottom w:val="single" w:sz="4" w:space="0" w:color="auto"/>
            </w:tcBorders>
          </w:tcPr>
          <w:p w:rsidR="00E13FE7" w:rsidRPr="00E13FE7" w:rsidRDefault="00E13FE7" w:rsidP="00E13FE7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b/>
                <w:bCs/>
              </w:rPr>
              <w:t>Итоговое повторение (</w:t>
            </w:r>
            <w:r w:rsidRPr="00E13FE7">
              <w:rPr>
                <w:b/>
                <w:bCs/>
                <w:lang w:val="ru-RU"/>
              </w:rPr>
              <w:t>4</w:t>
            </w:r>
            <w:r w:rsidRPr="00E13FE7">
              <w:rPr>
                <w:b/>
                <w:bCs/>
              </w:rPr>
              <w:t xml:space="preserve"> часов)</w:t>
            </w:r>
          </w:p>
        </w:tc>
      </w:tr>
      <w:tr w:rsidR="00E13FE7" w:rsidRPr="00E13FE7" w:rsidTr="00E13FE7">
        <w:tc>
          <w:tcPr>
            <w:tcW w:w="814" w:type="dxa"/>
          </w:tcPr>
          <w:p w:rsidR="00E13FE7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65</w:t>
            </w:r>
          </w:p>
        </w:tc>
        <w:tc>
          <w:tcPr>
            <w:tcW w:w="1172" w:type="dxa"/>
          </w:tcPr>
          <w:p w:rsidR="00E13FE7" w:rsidRPr="00E13FE7" w:rsidRDefault="00E13FE7" w:rsidP="00B47D2A">
            <w:pPr>
              <w:jc w:val="both"/>
            </w:pPr>
          </w:p>
        </w:tc>
        <w:tc>
          <w:tcPr>
            <w:tcW w:w="4325" w:type="dxa"/>
          </w:tcPr>
          <w:p w:rsidR="00E13FE7" w:rsidRPr="00E13FE7" w:rsidRDefault="00E13FE7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Основные понятия курса.</w:t>
            </w:r>
          </w:p>
        </w:tc>
        <w:tc>
          <w:tcPr>
            <w:tcW w:w="919" w:type="dxa"/>
          </w:tcPr>
          <w:p w:rsidR="00E13FE7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</w:tcPr>
          <w:p w:rsidR="00E13FE7" w:rsidRPr="00E13FE7" w:rsidRDefault="00E13FE7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E13FE7" w:rsidRPr="00E13FE7" w:rsidTr="00E13FE7">
        <w:tc>
          <w:tcPr>
            <w:tcW w:w="814" w:type="dxa"/>
          </w:tcPr>
          <w:p w:rsidR="00E13FE7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66</w:t>
            </w:r>
          </w:p>
        </w:tc>
        <w:tc>
          <w:tcPr>
            <w:tcW w:w="1172" w:type="dxa"/>
          </w:tcPr>
          <w:p w:rsidR="00E13FE7" w:rsidRPr="00E13FE7" w:rsidRDefault="00E13FE7" w:rsidP="00B47D2A">
            <w:pPr>
              <w:jc w:val="both"/>
            </w:pPr>
          </w:p>
        </w:tc>
        <w:tc>
          <w:tcPr>
            <w:tcW w:w="4325" w:type="dxa"/>
          </w:tcPr>
          <w:p w:rsidR="00E13FE7" w:rsidRPr="00E13FE7" w:rsidRDefault="00E13FE7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Итоговое тестирование.</w:t>
            </w:r>
          </w:p>
        </w:tc>
        <w:tc>
          <w:tcPr>
            <w:tcW w:w="919" w:type="dxa"/>
          </w:tcPr>
          <w:p w:rsidR="00E13FE7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</w:tcPr>
          <w:p w:rsidR="00E13FE7" w:rsidRPr="00E13FE7" w:rsidRDefault="00E13FE7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E13FE7" w:rsidRPr="00E13FE7" w:rsidTr="00E13FE7">
        <w:tc>
          <w:tcPr>
            <w:tcW w:w="814" w:type="dxa"/>
          </w:tcPr>
          <w:p w:rsidR="00E13FE7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67</w:t>
            </w:r>
          </w:p>
        </w:tc>
        <w:tc>
          <w:tcPr>
            <w:tcW w:w="1172" w:type="dxa"/>
          </w:tcPr>
          <w:p w:rsidR="00E13FE7" w:rsidRPr="00E13FE7" w:rsidRDefault="00E13FE7" w:rsidP="00B47D2A">
            <w:pPr>
              <w:jc w:val="both"/>
            </w:pPr>
          </w:p>
        </w:tc>
        <w:tc>
          <w:tcPr>
            <w:tcW w:w="4325" w:type="dxa"/>
          </w:tcPr>
          <w:p w:rsidR="00E13FE7" w:rsidRPr="00E13FE7" w:rsidRDefault="00E13FE7" w:rsidP="00B47D2A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Повторение. Подготовка к экзамену.</w:t>
            </w:r>
          </w:p>
        </w:tc>
        <w:tc>
          <w:tcPr>
            <w:tcW w:w="919" w:type="dxa"/>
          </w:tcPr>
          <w:p w:rsidR="00E13FE7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</w:tcPr>
          <w:p w:rsidR="00E13FE7" w:rsidRPr="00E13FE7" w:rsidRDefault="00E13FE7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  <w:tr w:rsidR="00E13FE7" w:rsidRPr="00E13FE7" w:rsidTr="00E13FE7">
        <w:tc>
          <w:tcPr>
            <w:tcW w:w="814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 w:rsidRPr="00E13FE7">
              <w:rPr>
                <w:lang w:val="ru-RU"/>
              </w:rPr>
              <w:t>68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jc w:val="both"/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pStyle w:val="a8"/>
              <w:snapToGrid w:val="0"/>
              <w:spacing w:before="0" w:after="0"/>
              <w:ind w:lef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FE7">
              <w:rPr>
                <w:rFonts w:ascii="Times New Roman" w:hAnsi="Times New Roman"/>
                <w:color w:val="auto"/>
                <w:sz w:val="24"/>
                <w:szCs w:val="24"/>
              </w:rPr>
              <w:t>Повторение. Подготовка к экзамену.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13FE7" w:rsidRPr="00E13FE7" w:rsidRDefault="00E13FE7" w:rsidP="00B47D2A">
            <w:pPr>
              <w:pStyle w:val="a6"/>
              <w:ind w:firstLine="0"/>
              <w:jc w:val="left"/>
              <w:rPr>
                <w:lang w:val="ru-RU"/>
              </w:rPr>
            </w:pPr>
          </w:p>
        </w:tc>
      </w:tr>
    </w:tbl>
    <w:p w:rsidR="00186102" w:rsidRPr="00186102" w:rsidRDefault="00186102" w:rsidP="00186102"/>
    <w:p w:rsidR="002026AE" w:rsidRPr="00186102" w:rsidRDefault="002026AE" w:rsidP="00186102">
      <w:pPr>
        <w:ind w:left="426"/>
        <w:jc w:val="both"/>
      </w:pPr>
    </w:p>
    <w:sectPr w:rsidR="002026AE" w:rsidRPr="00186102" w:rsidSect="000E40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B14F3"/>
    <w:multiLevelType w:val="hybridMultilevel"/>
    <w:tmpl w:val="AB86E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02"/>
    <w:rsid w:val="00003556"/>
    <w:rsid w:val="000058C3"/>
    <w:rsid w:val="00014EE1"/>
    <w:rsid w:val="000306AC"/>
    <w:rsid w:val="0003504B"/>
    <w:rsid w:val="0004102A"/>
    <w:rsid w:val="00041037"/>
    <w:rsid w:val="0004441B"/>
    <w:rsid w:val="000445D1"/>
    <w:rsid w:val="00047333"/>
    <w:rsid w:val="000501B1"/>
    <w:rsid w:val="00067D69"/>
    <w:rsid w:val="000740CD"/>
    <w:rsid w:val="00081066"/>
    <w:rsid w:val="00084061"/>
    <w:rsid w:val="000906B1"/>
    <w:rsid w:val="0009407C"/>
    <w:rsid w:val="00095503"/>
    <w:rsid w:val="00096EE7"/>
    <w:rsid w:val="000A77C1"/>
    <w:rsid w:val="000A791D"/>
    <w:rsid w:val="000C1344"/>
    <w:rsid w:val="000C263D"/>
    <w:rsid w:val="000D6516"/>
    <w:rsid w:val="000E4071"/>
    <w:rsid w:val="000F1808"/>
    <w:rsid w:val="000F365E"/>
    <w:rsid w:val="001021CB"/>
    <w:rsid w:val="001046BB"/>
    <w:rsid w:val="001070B5"/>
    <w:rsid w:val="001079B9"/>
    <w:rsid w:val="00111A6D"/>
    <w:rsid w:val="00115B7E"/>
    <w:rsid w:val="001242D0"/>
    <w:rsid w:val="00135160"/>
    <w:rsid w:val="00144069"/>
    <w:rsid w:val="00167403"/>
    <w:rsid w:val="0016768C"/>
    <w:rsid w:val="00171629"/>
    <w:rsid w:val="00171D8A"/>
    <w:rsid w:val="0018064C"/>
    <w:rsid w:val="001847D0"/>
    <w:rsid w:val="00186102"/>
    <w:rsid w:val="0019187B"/>
    <w:rsid w:val="001A27BC"/>
    <w:rsid w:val="001A3E8A"/>
    <w:rsid w:val="001A57F0"/>
    <w:rsid w:val="001A72CC"/>
    <w:rsid w:val="001B069C"/>
    <w:rsid w:val="001B41C3"/>
    <w:rsid w:val="001D3716"/>
    <w:rsid w:val="001D6FF7"/>
    <w:rsid w:val="001D708E"/>
    <w:rsid w:val="001F1DBB"/>
    <w:rsid w:val="002026AE"/>
    <w:rsid w:val="00214248"/>
    <w:rsid w:val="00215AF3"/>
    <w:rsid w:val="0021772C"/>
    <w:rsid w:val="002218B7"/>
    <w:rsid w:val="00264B65"/>
    <w:rsid w:val="00274C4D"/>
    <w:rsid w:val="00276938"/>
    <w:rsid w:val="00287D0C"/>
    <w:rsid w:val="00292AB6"/>
    <w:rsid w:val="00295AF8"/>
    <w:rsid w:val="00297C8D"/>
    <w:rsid w:val="002A08EE"/>
    <w:rsid w:val="002A32ED"/>
    <w:rsid w:val="002A3B94"/>
    <w:rsid w:val="002B624A"/>
    <w:rsid w:val="002C494C"/>
    <w:rsid w:val="002C7B2B"/>
    <w:rsid w:val="002F0B43"/>
    <w:rsid w:val="00304591"/>
    <w:rsid w:val="0031285C"/>
    <w:rsid w:val="00315B3C"/>
    <w:rsid w:val="00320987"/>
    <w:rsid w:val="00322FDF"/>
    <w:rsid w:val="0033062B"/>
    <w:rsid w:val="00330BBB"/>
    <w:rsid w:val="0035112B"/>
    <w:rsid w:val="00364BA6"/>
    <w:rsid w:val="0036573A"/>
    <w:rsid w:val="00366F5E"/>
    <w:rsid w:val="003A7C12"/>
    <w:rsid w:val="003B0B88"/>
    <w:rsid w:val="003C3A3F"/>
    <w:rsid w:val="003C453A"/>
    <w:rsid w:val="003C7F0E"/>
    <w:rsid w:val="003D6187"/>
    <w:rsid w:val="003D6F61"/>
    <w:rsid w:val="003E47BB"/>
    <w:rsid w:val="003E7721"/>
    <w:rsid w:val="003F76FA"/>
    <w:rsid w:val="00411C39"/>
    <w:rsid w:val="00416929"/>
    <w:rsid w:val="00424A27"/>
    <w:rsid w:val="004400F7"/>
    <w:rsid w:val="0045371F"/>
    <w:rsid w:val="0045495A"/>
    <w:rsid w:val="00456BA7"/>
    <w:rsid w:val="00463C42"/>
    <w:rsid w:val="00466264"/>
    <w:rsid w:val="00466AC2"/>
    <w:rsid w:val="00477E6B"/>
    <w:rsid w:val="004800BA"/>
    <w:rsid w:val="0048136D"/>
    <w:rsid w:val="00482EFE"/>
    <w:rsid w:val="00485F51"/>
    <w:rsid w:val="00495539"/>
    <w:rsid w:val="00496876"/>
    <w:rsid w:val="004A01F3"/>
    <w:rsid w:val="004B0444"/>
    <w:rsid w:val="004B7DEC"/>
    <w:rsid w:val="004C308D"/>
    <w:rsid w:val="004D17CF"/>
    <w:rsid w:val="004E1F52"/>
    <w:rsid w:val="004E2833"/>
    <w:rsid w:val="005055D1"/>
    <w:rsid w:val="0051024C"/>
    <w:rsid w:val="00517F61"/>
    <w:rsid w:val="005275D6"/>
    <w:rsid w:val="00527754"/>
    <w:rsid w:val="00530489"/>
    <w:rsid w:val="00544BDD"/>
    <w:rsid w:val="0054568B"/>
    <w:rsid w:val="0054658B"/>
    <w:rsid w:val="0054775D"/>
    <w:rsid w:val="0055448D"/>
    <w:rsid w:val="00555E6E"/>
    <w:rsid w:val="005603F2"/>
    <w:rsid w:val="00564F57"/>
    <w:rsid w:val="00574D50"/>
    <w:rsid w:val="00592C3B"/>
    <w:rsid w:val="005A060C"/>
    <w:rsid w:val="005A3D1D"/>
    <w:rsid w:val="005A75D0"/>
    <w:rsid w:val="005C374C"/>
    <w:rsid w:val="005C7008"/>
    <w:rsid w:val="005E1150"/>
    <w:rsid w:val="005E2906"/>
    <w:rsid w:val="005E43E3"/>
    <w:rsid w:val="005E71A8"/>
    <w:rsid w:val="005E7675"/>
    <w:rsid w:val="00602946"/>
    <w:rsid w:val="006116D5"/>
    <w:rsid w:val="006409EE"/>
    <w:rsid w:val="00641D14"/>
    <w:rsid w:val="006441D8"/>
    <w:rsid w:val="0064594E"/>
    <w:rsid w:val="0064722A"/>
    <w:rsid w:val="006620BE"/>
    <w:rsid w:val="006658D3"/>
    <w:rsid w:val="006723AB"/>
    <w:rsid w:val="00673B51"/>
    <w:rsid w:val="006751BF"/>
    <w:rsid w:val="00684FEE"/>
    <w:rsid w:val="00691D3D"/>
    <w:rsid w:val="006A181B"/>
    <w:rsid w:val="006C1E34"/>
    <w:rsid w:val="006C2FB7"/>
    <w:rsid w:val="006C4FC8"/>
    <w:rsid w:val="006D5713"/>
    <w:rsid w:val="006E22EA"/>
    <w:rsid w:val="006F202E"/>
    <w:rsid w:val="006F7BE0"/>
    <w:rsid w:val="007120ED"/>
    <w:rsid w:val="00712C84"/>
    <w:rsid w:val="0072231A"/>
    <w:rsid w:val="007247DC"/>
    <w:rsid w:val="0072655D"/>
    <w:rsid w:val="00735D6F"/>
    <w:rsid w:val="00741200"/>
    <w:rsid w:val="007436BA"/>
    <w:rsid w:val="007545ED"/>
    <w:rsid w:val="00756384"/>
    <w:rsid w:val="0078084A"/>
    <w:rsid w:val="00784843"/>
    <w:rsid w:val="00790879"/>
    <w:rsid w:val="00793F07"/>
    <w:rsid w:val="007945CB"/>
    <w:rsid w:val="007949E0"/>
    <w:rsid w:val="007A7E60"/>
    <w:rsid w:val="007C10A4"/>
    <w:rsid w:val="007D0E83"/>
    <w:rsid w:val="007E1831"/>
    <w:rsid w:val="007E657D"/>
    <w:rsid w:val="007F4F72"/>
    <w:rsid w:val="00812F1E"/>
    <w:rsid w:val="008140D3"/>
    <w:rsid w:val="00817097"/>
    <w:rsid w:val="0082223C"/>
    <w:rsid w:val="00822D3B"/>
    <w:rsid w:val="00826570"/>
    <w:rsid w:val="008306E5"/>
    <w:rsid w:val="00832593"/>
    <w:rsid w:val="0084494C"/>
    <w:rsid w:val="00850D90"/>
    <w:rsid w:val="00853F04"/>
    <w:rsid w:val="00862C25"/>
    <w:rsid w:val="008719C7"/>
    <w:rsid w:val="00872D41"/>
    <w:rsid w:val="008827AB"/>
    <w:rsid w:val="008936BD"/>
    <w:rsid w:val="008A01A5"/>
    <w:rsid w:val="008C169C"/>
    <w:rsid w:val="008C6F04"/>
    <w:rsid w:val="008D7E46"/>
    <w:rsid w:val="008E04B6"/>
    <w:rsid w:val="008F6939"/>
    <w:rsid w:val="008F79CF"/>
    <w:rsid w:val="008F7B6A"/>
    <w:rsid w:val="00904FE5"/>
    <w:rsid w:val="00910CF4"/>
    <w:rsid w:val="00917C6D"/>
    <w:rsid w:val="009250CC"/>
    <w:rsid w:val="00926B0A"/>
    <w:rsid w:val="00935FC7"/>
    <w:rsid w:val="00936A40"/>
    <w:rsid w:val="00950D18"/>
    <w:rsid w:val="009534EE"/>
    <w:rsid w:val="00964C9D"/>
    <w:rsid w:val="00970B66"/>
    <w:rsid w:val="00973FC1"/>
    <w:rsid w:val="00981FE6"/>
    <w:rsid w:val="0098394C"/>
    <w:rsid w:val="009B1E2E"/>
    <w:rsid w:val="009B1F4D"/>
    <w:rsid w:val="009B224C"/>
    <w:rsid w:val="009B4DEF"/>
    <w:rsid w:val="009D0D9D"/>
    <w:rsid w:val="009E1149"/>
    <w:rsid w:val="009F0AEB"/>
    <w:rsid w:val="009F0FFF"/>
    <w:rsid w:val="00A012CB"/>
    <w:rsid w:val="00A0165C"/>
    <w:rsid w:val="00A027BF"/>
    <w:rsid w:val="00A0738F"/>
    <w:rsid w:val="00A2015D"/>
    <w:rsid w:val="00A372F1"/>
    <w:rsid w:val="00A41A1D"/>
    <w:rsid w:val="00A54F35"/>
    <w:rsid w:val="00A55784"/>
    <w:rsid w:val="00A61ECC"/>
    <w:rsid w:val="00A838C8"/>
    <w:rsid w:val="00A85389"/>
    <w:rsid w:val="00A8751A"/>
    <w:rsid w:val="00A908FE"/>
    <w:rsid w:val="00A97C4F"/>
    <w:rsid w:val="00AA01A7"/>
    <w:rsid w:val="00AA425A"/>
    <w:rsid w:val="00AA6D25"/>
    <w:rsid w:val="00AB5BCC"/>
    <w:rsid w:val="00AC14D2"/>
    <w:rsid w:val="00AC3B53"/>
    <w:rsid w:val="00AC4899"/>
    <w:rsid w:val="00AC6ECF"/>
    <w:rsid w:val="00AD30D9"/>
    <w:rsid w:val="00AD5EEE"/>
    <w:rsid w:val="00B04090"/>
    <w:rsid w:val="00B201DF"/>
    <w:rsid w:val="00B426F2"/>
    <w:rsid w:val="00B633CC"/>
    <w:rsid w:val="00B65110"/>
    <w:rsid w:val="00B65680"/>
    <w:rsid w:val="00B6762E"/>
    <w:rsid w:val="00B80961"/>
    <w:rsid w:val="00B9789B"/>
    <w:rsid w:val="00BA48A1"/>
    <w:rsid w:val="00BC44DE"/>
    <w:rsid w:val="00BD5ACB"/>
    <w:rsid w:val="00BD5C72"/>
    <w:rsid w:val="00BD6FFE"/>
    <w:rsid w:val="00BE1D78"/>
    <w:rsid w:val="00BE7EAB"/>
    <w:rsid w:val="00BF0EF7"/>
    <w:rsid w:val="00C04ADD"/>
    <w:rsid w:val="00C06A99"/>
    <w:rsid w:val="00C06D0D"/>
    <w:rsid w:val="00C17CB1"/>
    <w:rsid w:val="00C20EDA"/>
    <w:rsid w:val="00C32AF1"/>
    <w:rsid w:val="00C5133E"/>
    <w:rsid w:val="00C52094"/>
    <w:rsid w:val="00C560EB"/>
    <w:rsid w:val="00C643E4"/>
    <w:rsid w:val="00C8193D"/>
    <w:rsid w:val="00C81DD6"/>
    <w:rsid w:val="00C834F7"/>
    <w:rsid w:val="00C90FB5"/>
    <w:rsid w:val="00CA481A"/>
    <w:rsid w:val="00CB14D2"/>
    <w:rsid w:val="00CB15D9"/>
    <w:rsid w:val="00CB5520"/>
    <w:rsid w:val="00CD56BC"/>
    <w:rsid w:val="00D00973"/>
    <w:rsid w:val="00D017FF"/>
    <w:rsid w:val="00D10E1B"/>
    <w:rsid w:val="00D10E8B"/>
    <w:rsid w:val="00D201E0"/>
    <w:rsid w:val="00D2432B"/>
    <w:rsid w:val="00D30B6F"/>
    <w:rsid w:val="00D31C5C"/>
    <w:rsid w:val="00D3248B"/>
    <w:rsid w:val="00D549BD"/>
    <w:rsid w:val="00D62C0C"/>
    <w:rsid w:val="00D647B5"/>
    <w:rsid w:val="00D652DB"/>
    <w:rsid w:val="00D7290B"/>
    <w:rsid w:val="00DA4963"/>
    <w:rsid w:val="00DB6395"/>
    <w:rsid w:val="00DC01CC"/>
    <w:rsid w:val="00DC4F7C"/>
    <w:rsid w:val="00DC7AC1"/>
    <w:rsid w:val="00DD49A1"/>
    <w:rsid w:val="00DE0889"/>
    <w:rsid w:val="00DE1466"/>
    <w:rsid w:val="00DE3A38"/>
    <w:rsid w:val="00E00F8E"/>
    <w:rsid w:val="00E030A6"/>
    <w:rsid w:val="00E051D6"/>
    <w:rsid w:val="00E06D65"/>
    <w:rsid w:val="00E12949"/>
    <w:rsid w:val="00E13FE7"/>
    <w:rsid w:val="00E26914"/>
    <w:rsid w:val="00E30207"/>
    <w:rsid w:val="00E36988"/>
    <w:rsid w:val="00E3757D"/>
    <w:rsid w:val="00E5163D"/>
    <w:rsid w:val="00E51C3B"/>
    <w:rsid w:val="00E70477"/>
    <w:rsid w:val="00E711B0"/>
    <w:rsid w:val="00E72842"/>
    <w:rsid w:val="00E74A32"/>
    <w:rsid w:val="00E86F6D"/>
    <w:rsid w:val="00E96117"/>
    <w:rsid w:val="00EB4264"/>
    <w:rsid w:val="00EC005A"/>
    <w:rsid w:val="00ED0BB1"/>
    <w:rsid w:val="00ED2557"/>
    <w:rsid w:val="00ED58F5"/>
    <w:rsid w:val="00EE26E8"/>
    <w:rsid w:val="00EE313F"/>
    <w:rsid w:val="00EE5466"/>
    <w:rsid w:val="00EF0FE4"/>
    <w:rsid w:val="00F032CB"/>
    <w:rsid w:val="00F035A1"/>
    <w:rsid w:val="00F03BAF"/>
    <w:rsid w:val="00F130FC"/>
    <w:rsid w:val="00F2094F"/>
    <w:rsid w:val="00F20A74"/>
    <w:rsid w:val="00F22D53"/>
    <w:rsid w:val="00F22DC1"/>
    <w:rsid w:val="00F275B1"/>
    <w:rsid w:val="00F3082A"/>
    <w:rsid w:val="00F30DDC"/>
    <w:rsid w:val="00F31DCE"/>
    <w:rsid w:val="00F5466D"/>
    <w:rsid w:val="00F56C4F"/>
    <w:rsid w:val="00F63601"/>
    <w:rsid w:val="00F659FD"/>
    <w:rsid w:val="00F67DF2"/>
    <w:rsid w:val="00F73CD6"/>
    <w:rsid w:val="00F85A1A"/>
    <w:rsid w:val="00FB0B94"/>
    <w:rsid w:val="00FB6D3C"/>
    <w:rsid w:val="00FC0776"/>
    <w:rsid w:val="00FC4E31"/>
    <w:rsid w:val="00FE05D0"/>
    <w:rsid w:val="00FF0495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61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8610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10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qFormat/>
    <w:rsid w:val="001861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uiPriority w:val="1"/>
    <w:qFormat/>
    <w:rsid w:val="00186102"/>
    <w:rPr>
      <w:rFonts w:ascii="Cambria" w:hAnsi="Cambria"/>
      <w:sz w:val="22"/>
      <w:szCs w:val="22"/>
      <w:lang w:val="x-none" w:eastAsia="en-US" w:bidi="en-US"/>
    </w:rPr>
  </w:style>
  <w:style w:type="character" w:customStyle="1" w:styleId="a5">
    <w:name w:val="Без интервала Знак"/>
    <w:link w:val="a4"/>
    <w:uiPriority w:val="1"/>
    <w:rsid w:val="00186102"/>
    <w:rPr>
      <w:rFonts w:ascii="Cambria" w:eastAsia="Times New Roman" w:hAnsi="Cambria" w:cs="Times New Roman"/>
      <w:lang w:val="x-none" w:bidi="en-US"/>
    </w:rPr>
  </w:style>
  <w:style w:type="character" w:customStyle="1" w:styleId="30">
    <w:name w:val="Заголовок 3 Знак"/>
    <w:basedOn w:val="a0"/>
    <w:link w:val="3"/>
    <w:rsid w:val="00186102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6">
    <w:name w:val="Body Text Indent"/>
    <w:basedOn w:val="a"/>
    <w:link w:val="a7"/>
    <w:rsid w:val="00186102"/>
    <w:pPr>
      <w:ind w:firstLine="540"/>
      <w:jc w:val="both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1861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8610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8">
    <w:name w:val="Normal (Web)"/>
    <w:basedOn w:val="a"/>
    <w:rsid w:val="00186102"/>
    <w:pPr>
      <w:suppressAutoHyphens/>
      <w:spacing w:before="280" w:after="280"/>
    </w:pPr>
    <w:rPr>
      <w:rFonts w:ascii="Verdana" w:hAnsi="Verdana"/>
      <w:color w:val="000000"/>
      <w:sz w:val="17"/>
      <w:szCs w:val="1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61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8610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10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qFormat/>
    <w:rsid w:val="001861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uiPriority w:val="1"/>
    <w:qFormat/>
    <w:rsid w:val="00186102"/>
    <w:rPr>
      <w:rFonts w:ascii="Cambria" w:hAnsi="Cambria"/>
      <w:sz w:val="22"/>
      <w:szCs w:val="22"/>
      <w:lang w:val="x-none" w:eastAsia="en-US" w:bidi="en-US"/>
    </w:rPr>
  </w:style>
  <w:style w:type="character" w:customStyle="1" w:styleId="a5">
    <w:name w:val="Без интервала Знак"/>
    <w:link w:val="a4"/>
    <w:uiPriority w:val="1"/>
    <w:rsid w:val="00186102"/>
    <w:rPr>
      <w:rFonts w:ascii="Cambria" w:eastAsia="Times New Roman" w:hAnsi="Cambria" w:cs="Times New Roman"/>
      <w:lang w:val="x-none" w:bidi="en-US"/>
    </w:rPr>
  </w:style>
  <w:style w:type="character" w:customStyle="1" w:styleId="30">
    <w:name w:val="Заголовок 3 Знак"/>
    <w:basedOn w:val="a0"/>
    <w:link w:val="3"/>
    <w:rsid w:val="00186102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6">
    <w:name w:val="Body Text Indent"/>
    <w:basedOn w:val="a"/>
    <w:link w:val="a7"/>
    <w:rsid w:val="00186102"/>
    <w:pPr>
      <w:ind w:firstLine="540"/>
      <w:jc w:val="both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1861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8610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8">
    <w:name w:val="Normal (Web)"/>
    <w:basedOn w:val="a"/>
    <w:rsid w:val="00186102"/>
    <w:pPr>
      <w:suppressAutoHyphens/>
      <w:spacing w:before="280" w:after="280"/>
    </w:pPr>
    <w:rPr>
      <w:rFonts w:ascii="Verdana" w:hAnsi="Verdana"/>
      <w:color w:val="000000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2014-09-10T12:28:00Z</dcterms:created>
  <dcterms:modified xsi:type="dcterms:W3CDTF">2014-10-03T16:22:00Z</dcterms:modified>
</cp:coreProperties>
</file>